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07F" w:rsidRDefault="00A7207F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00"/>
        <w:gridCol w:w="2295"/>
      </w:tblGrid>
      <w:tr w:rsidR="00A7207F" w:rsidTr="00EA76C4">
        <w:trPr>
          <w:trHeight w:val="29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921060">
            <w:pPr>
              <w:spacing w:after="0" w:line="240" w:lineRule="auto"/>
              <w:jc w:val="center"/>
            </w:pPr>
            <w:r>
              <w:rPr>
                <w:b/>
              </w:rPr>
              <w:t>Broj poziva</w:t>
            </w:r>
            <w:r w:rsidR="00A7207F">
              <w:rPr>
                <w:b/>
              </w:rPr>
              <w:t>: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EA76C4" w:rsidRDefault="00F75DB1" w:rsidP="006579B9">
            <w:pPr>
              <w:snapToGrid w:val="0"/>
              <w:spacing w:after="0" w:line="240" w:lineRule="auto"/>
              <w:rPr>
                <w:b/>
              </w:rPr>
            </w:pPr>
            <w:r>
              <w:t xml:space="preserve">  </w:t>
            </w:r>
            <w:r w:rsidR="00EA76C4" w:rsidRPr="00EA76C4">
              <w:rPr>
                <w:b/>
              </w:rPr>
              <w:t>0</w:t>
            </w:r>
            <w:r w:rsidR="000308D5">
              <w:rPr>
                <w:b/>
              </w:rPr>
              <w:t>9</w:t>
            </w:r>
            <w:r w:rsidR="00EA76C4" w:rsidRPr="00EA76C4">
              <w:rPr>
                <w:b/>
              </w:rPr>
              <w:t xml:space="preserve"> </w:t>
            </w:r>
            <w:r w:rsidR="006579B9" w:rsidRPr="00EA76C4">
              <w:rPr>
                <w:b/>
              </w:rPr>
              <w:t>/</w:t>
            </w:r>
            <w:r w:rsidR="00EA76C4" w:rsidRPr="00EA76C4">
              <w:rPr>
                <w:b/>
              </w:rPr>
              <w:t>šk.god.21./</w:t>
            </w:r>
            <w:r w:rsidRPr="00EA76C4">
              <w:rPr>
                <w:b/>
              </w:rPr>
              <w:t>22</w:t>
            </w:r>
          </w:p>
        </w:tc>
      </w:tr>
    </w:tbl>
    <w:p w:rsidR="00A7207F" w:rsidRDefault="00A7207F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148"/>
        <w:gridCol w:w="4155"/>
        <w:gridCol w:w="2105"/>
        <w:gridCol w:w="10"/>
        <w:gridCol w:w="28"/>
        <w:gridCol w:w="2067"/>
        <w:gridCol w:w="20"/>
      </w:tblGrid>
      <w:tr w:rsidR="00A7207F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7207F" w:rsidTr="00A46F96">
        <w:trPr>
          <w:trHeight w:val="3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6579B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650B3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Druga ekonomska škola</w:t>
            </w:r>
          </w:p>
        </w:tc>
      </w:tr>
      <w:tr w:rsidR="00A7207F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650B3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Dobojska 12</w:t>
            </w:r>
          </w:p>
        </w:tc>
      </w:tr>
      <w:tr w:rsidR="00A7207F" w:rsidTr="00A46F96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650B3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10 000, Zagreb</w:t>
            </w:r>
          </w:p>
        </w:tc>
      </w:tr>
      <w:tr w:rsidR="00A7207F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0716A9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E-adresa na koju se dostavlja poziv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0120DC" w:rsidRDefault="00650B39">
            <w:pPr>
              <w:spacing w:after="0" w:line="240" w:lineRule="auto"/>
              <w:rPr>
                <w:rFonts w:cs="Arial"/>
                <w:b/>
              </w:rPr>
            </w:pPr>
            <w:r w:rsidRPr="000120DC">
              <w:rPr>
                <w:rFonts w:ascii="Arial" w:hAnsi="Arial" w:cs="Arial"/>
                <w:color w:val="333333"/>
                <w:shd w:val="clear" w:color="auto" w:fill="F2FCFC"/>
              </w:rPr>
              <w:t>ured@ss-druga-ekonomska-zg.skole.hr</w:t>
            </w:r>
          </w:p>
        </w:tc>
      </w:tr>
      <w:tr w:rsidR="00A7207F" w:rsidTr="00A46F96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Default="00650B3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  <w:r w:rsidR="00922FE9">
              <w:rPr>
                <w:rFonts w:cs="Arial"/>
                <w:b/>
              </w:rPr>
              <w:t>d</w:t>
            </w:r>
            <w:r>
              <w:rPr>
                <w:rFonts w:cs="Arial"/>
                <w:b/>
              </w:rPr>
              <w:t>, 3.</w:t>
            </w:r>
            <w:r w:rsidR="00922FE9">
              <w:rPr>
                <w:rFonts w:cs="Arial"/>
                <w:b/>
              </w:rPr>
              <w:t>e</w:t>
            </w:r>
            <w:r w:rsidR="00224293">
              <w:rPr>
                <w:rFonts w:cs="Arial"/>
                <w:b/>
              </w:rPr>
              <w:t>,</w:t>
            </w:r>
            <w:r>
              <w:rPr>
                <w:rFonts w:cs="Arial"/>
                <w:b/>
              </w:rPr>
              <w:t xml:space="preserve"> 3.</w:t>
            </w:r>
            <w:r w:rsidR="00224293">
              <w:rPr>
                <w:rFonts w:cs="Arial"/>
                <w:b/>
              </w:rPr>
              <w:t>f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A7207F" w:rsidTr="00A46F96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A7207F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Tr="00A46F96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A46F96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A46F96" w:rsidRDefault="00A7207F">
            <w:pPr>
              <w:spacing w:after="0" w:line="240" w:lineRule="auto"/>
              <w:rPr>
                <w:rFonts w:cs="Arial"/>
              </w:rPr>
            </w:pPr>
            <w:r w:rsidRPr="00A46F96">
              <w:rPr>
                <w:rFonts w:cs="Arial"/>
              </w:rPr>
              <w:t>b) Višednevna terenska nastava</w:t>
            </w:r>
            <w:r w:rsidR="006579B9" w:rsidRPr="00A46F96">
              <w:rPr>
                <w:rFonts w:cs="Arial"/>
              </w:rPr>
              <w:t xml:space="preserve"> </w:t>
            </w:r>
            <w:r w:rsidR="00A46F96">
              <w:rPr>
                <w:rFonts w:cs="Arial"/>
              </w:rPr>
              <w:t xml:space="preserve">  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46F96" w:rsidP="00A46F9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</w:t>
            </w:r>
            <w:r w:rsidR="006579B9">
              <w:rPr>
                <w:rFonts w:cs="Arial"/>
              </w:rPr>
              <w:t xml:space="preserve">           </w:t>
            </w:r>
            <w:r w:rsidR="00921060"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46F96" w:rsidP="006579B9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6579B9">
              <w:rPr>
                <w:rFonts w:cs="Arial"/>
              </w:rPr>
              <w:t xml:space="preserve">                     </w:t>
            </w:r>
            <w:r w:rsidR="00921060">
              <w:rPr>
                <w:rFonts w:cs="Arial"/>
              </w:rPr>
              <w:t>noćenja</w:t>
            </w:r>
          </w:p>
        </w:tc>
      </w:tr>
      <w:tr w:rsidR="00A7207F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A46F96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A46F96" w:rsidRDefault="00A7207F">
            <w:pPr>
              <w:spacing w:after="0" w:line="240" w:lineRule="auto"/>
              <w:rPr>
                <w:rFonts w:cs="Arial"/>
                <w:b/>
              </w:rPr>
            </w:pPr>
            <w:r w:rsidRPr="00A46F96">
              <w:rPr>
                <w:rFonts w:cs="Arial"/>
                <w:b/>
              </w:rPr>
              <w:t>c) Školska ekskurzija</w:t>
            </w:r>
            <w:r w:rsidR="00A46F96">
              <w:rPr>
                <w:rFonts w:cs="Arial"/>
                <w:b/>
              </w:rPr>
              <w:t xml:space="preserve">                 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46F96" w:rsidP="00A46F96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DF1FA2">
              <w:rPr>
                <w:rFonts w:cs="Arial"/>
                <w:b/>
                <w:bCs/>
              </w:rPr>
              <w:t xml:space="preserve">   </w:t>
            </w:r>
            <w:r>
              <w:rPr>
                <w:rFonts w:cs="Arial"/>
              </w:rPr>
              <w:t xml:space="preserve"> </w:t>
            </w:r>
            <w:r w:rsidR="000716A9">
              <w:rPr>
                <w:rFonts w:cs="Arial"/>
              </w:rPr>
              <w:t xml:space="preserve">  </w:t>
            </w:r>
            <w:r w:rsidR="007D36A7">
              <w:rPr>
                <w:rFonts w:cs="Arial"/>
              </w:rPr>
              <w:t xml:space="preserve">         6</w:t>
            </w:r>
            <w:r>
              <w:rPr>
                <w:rFonts w:cs="Arial"/>
              </w:rPr>
              <w:t xml:space="preserve">        </w:t>
            </w:r>
            <w:r w:rsidR="00650B39">
              <w:rPr>
                <w:rFonts w:cs="Arial"/>
              </w:rPr>
              <w:t xml:space="preserve">    </w:t>
            </w:r>
            <w:r w:rsidR="00921060"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F54D1B" w:rsidP="00A46F96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DF1FA2">
              <w:rPr>
                <w:rFonts w:cs="Arial"/>
                <w:b/>
                <w:bCs/>
              </w:rPr>
              <w:t xml:space="preserve"> </w:t>
            </w:r>
            <w:r w:rsidR="007D36A7">
              <w:rPr>
                <w:rFonts w:cs="Arial"/>
              </w:rPr>
              <w:t xml:space="preserve">        5</w:t>
            </w:r>
            <w:r w:rsidR="00A46F96">
              <w:rPr>
                <w:rFonts w:cs="Arial"/>
              </w:rPr>
              <w:t xml:space="preserve">         </w:t>
            </w:r>
            <w:r w:rsidR="00650B39">
              <w:rPr>
                <w:rFonts w:cs="Arial"/>
              </w:rPr>
              <w:t xml:space="preserve">   </w:t>
            </w:r>
            <w:r w:rsidR="00921060">
              <w:rPr>
                <w:rFonts w:cs="Arial"/>
              </w:rPr>
              <w:t>noćenja</w:t>
            </w:r>
          </w:p>
        </w:tc>
      </w:tr>
      <w:tr w:rsidR="00A7207F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Tr="00A46F96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921060" w:rsidP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A7207F" w:rsidRPr="006579B9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579B9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A46F96" w:rsidRDefault="00A7207F">
            <w:pPr>
              <w:spacing w:after="0" w:line="240" w:lineRule="auto"/>
              <w:rPr>
                <w:rFonts w:cs="Arial"/>
              </w:rPr>
            </w:pPr>
            <w:r w:rsidRPr="00A46F96">
              <w:rPr>
                <w:rFonts w:cs="Arial"/>
              </w:rPr>
              <w:t xml:space="preserve">a) </w:t>
            </w:r>
            <w:r w:rsidR="00E240D6">
              <w:rPr>
                <w:rFonts w:cs="Arial"/>
              </w:rPr>
              <w:t xml:space="preserve">Područje </w:t>
            </w:r>
            <w:r w:rsidRPr="00A46F96">
              <w:rPr>
                <w:rFonts w:cs="Arial"/>
              </w:rPr>
              <w:t>u Republici Hrvatskoj</w:t>
            </w:r>
            <w:r w:rsidR="00A46F96">
              <w:rPr>
                <w:rFonts w:cs="Arial"/>
              </w:rPr>
              <w:t xml:space="preserve">   </w:t>
            </w:r>
            <w:r w:rsidR="000716A9">
              <w:rPr>
                <w:rFonts w:cs="Arial"/>
              </w:rPr>
              <w:t xml:space="preserve">                            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DF1FA2" w:rsidRDefault="00650B39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srednja Dalmacija</w:t>
            </w:r>
          </w:p>
        </w:tc>
      </w:tr>
      <w:tr w:rsidR="00A7207F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0716A9" w:rsidRDefault="00A7207F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0716A9" w:rsidRDefault="00A7207F">
            <w:pPr>
              <w:spacing w:after="0" w:line="240" w:lineRule="auto"/>
              <w:rPr>
                <w:rFonts w:cs="Arial"/>
                <w:bCs/>
              </w:rPr>
            </w:pPr>
            <w:r w:rsidRPr="000716A9">
              <w:rPr>
                <w:rFonts w:cs="Arial"/>
                <w:bCs/>
              </w:rPr>
              <w:t xml:space="preserve">b) </w:t>
            </w:r>
            <w:r w:rsidR="00E240D6">
              <w:rPr>
                <w:rFonts w:cs="Arial"/>
                <w:bCs/>
              </w:rPr>
              <w:t xml:space="preserve">Država/e </w:t>
            </w:r>
            <w:r w:rsidRPr="000716A9">
              <w:rPr>
                <w:rFonts w:cs="Arial"/>
                <w:bCs/>
              </w:rPr>
              <w:t>u inozemstvu</w:t>
            </w:r>
            <w:r w:rsidR="00A46F96" w:rsidRPr="000716A9">
              <w:rPr>
                <w:rFonts w:cs="Arial"/>
                <w:bCs/>
              </w:rPr>
              <w:t xml:space="preserve">                 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A46F96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Pr="003001AC" w:rsidRDefault="00A7207F" w:rsidP="00A46F96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07F" w:rsidRPr="003001AC" w:rsidRDefault="00A7207F" w:rsidP="00F54D1B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A7207F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21060" w:rsidRDefault="00921060" w:rsidP="00921060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3001AC" w:rsidRDefault="007D36A7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26.</w:t>
            </w:r>
            <w:r w:rsidR="000308D5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8.</w:t>
            </w:r>
            <w:r w:rsidR="000308D5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2022.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3001AC" w:rsidRDefault="00A959E7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</w:t>
            </w:r>
            <w:r w:rsidR="007D36A7">
              <w:rPr>
                <w:rFonts w:cs="Arial"/>
                <w:b/>
                <w:bCs/>
              </w:rPr>
              <w:t>.</w:t>
            </w:r>
            <w:r w:rsidR="000308D5">
              <w:rPr>
                <w:rFonts w:cs="Arial"/>
                <w:b/>
                <w:bCs/>
              </w:rPr>
              <w:t xml:space="preserve"> </w:t>
            </w:r>
            <w:r w:rsidR="007D36A7">
              <w:rPr>
                <w:rFonts w:cs="Arial"/>
                <w:b/>
                <w:bCs/>
              </w:rPr>
              <w:t>9.</w:t>
            </w:r>
            <w:r w:rsidR="000308D5">
              <w:rPr>
                <w:rFonts w:cs="Arial"/>
                <w:b/>
                <w:bCs/>
              </w:rPr>
              <w:t xml:space="preserve"> </w:t>
            </w:r>
            <w:r w:rsidR="007D36A7">
              <w:rPr>
                <w:rFonts w:cs="Arial"/>
                <w:b/>
                <w:bCs/>
              </w:rPr>
              <w:t>2022.</w:t>
            </w:r>
          </w:p>
        </w:tc>
      </w:tr>
      <w:tr w:rsidR="00A7207F" w:rsidTr="00A46F96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21060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Pr="00921060" w:rsidRDefault="00921060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A7207F" w:rsidTr="00E240D6">
        <w:trPr>
          <w:trHeight w:val="51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Predviđeni broj učenika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50B39" w:rsidRDefault="003B7F1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55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0120DC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 mogućnošću odstupanja </w:t>
            </w:r>
            <w:r w:rsidRPr="000A3ED9">
              <w:rPr>
                <w:rFonts w:cs="Arial"/>
              </w:rPr>
              <w:t xml:space="preserve">za </w:t>
            </w:r>
            <w:r w:rsidR="000120DC" w:rsidRPr="000A3ED9">
              <w:rPr>
                <w:rFonts w:cs="Arial"/>
              </w:rPr>
              <w:t>pet</w:t>
            </w:r>
            <w:r w:rsidRPr="00A33F3F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</w:rPr>
              <w:t>učenika</w:t>
            </w:r>
            <w:r w:rsidR="000120DC">
              <w:rPr>
                <w:rFonts w:cs="Arial"/>
              </w:rPr>
              <w:t>.</w:t>
            </w:r>
          </w:p>
        </w:tc>
      </w:tr>
      <w:tr w:rsidR="00A7207F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50B39" w:rsidRDefault="00650B39">
            <w:pPr>
              <w:spacing w:after="0" w:line="240" w:lineRule="auto"/>
              <w:rPr>
                <w:rFonts w:cs="Arial"/>
                <w:b/>
                <w:bCs/>
              </w:rPr>
            </w:pPr>
            <w:r w:rsidRPr="00650B39">
              <w:rPr>
                <w:rFonts w:cs="Arial"/>
                <w:b/>
                <w:bCs/>
              </w:rPr>
              <w:t>6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A46F96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50B39" w:rsidRDefault="00650B39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 w:rsidRPr="00650B39">
              <w:rPr>
                <w:rFonts w:cs="Arial"/>
                <w:b/>
                <w:bCs/>
              </w:rPr>
              <w:t>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A46F96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A7207F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0120D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Zagreb</w:t>
            </w:r>
          </w:p>
        </w:tc>
      </w:tr>
      <w:tr w:rsidR="00A7207F" w:rsidTr="00A46F96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E240D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Imena mjesta (gradova i/ili naselja koja se posjećuju)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ED9" w:rsidRDefault="000A3ED9" w:rsidP="000A3ED9">
            <w:pPr>
              <w:pStyle w:val="Odlomakpopisa1"/>
              <w:spacing w:after="0" w:line="240" w:lineRule="auto"/>
              <w:rPr>
                <w:rFonts w:cs="Arial"/>
                <w:b/>
              </w:rPr>
            </w:pPr>
          </w:p>
          <w:p w:rsidR="000A3ED9" w:rsidRDefault="000A3ED9" w:rsidP="000477A7">
            <w:pPr>
              <w:pStyle w:val="Odlomakpopisa1"/>
              <w:numPr>
                <w:ilvl w:val="0"/>
                <w:numId w:val="5"/>
              </w:numPr>
              <w:spacing w:after="0" w:line="240" w:lineRule="auto"/>
              <w:ind w:left="2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NP </w:t>
            </w:r>
            <w:r w:rsidR="00E816A6">
              <w:rPr>
                <w:rFonts w:cs="Arial"/>
                <w:b/>
              </w:rPr>
              <w:t>Plitvička jezera</w:t>
            </w:r>
            <w:r>
              <w:rPr>
                <w:rFonts w:cs="Arial"/>
                <w:b/>
              </w:rPr>
              <w:br/>
            </w:r>
          </w:p>
          <w:p w:rsidR="000A3ED9" w:rsidRDefault="00006B56" w:rsidP="000477A7">
            <w:pPr>
              <w:pStyle w:val="Odlomakpopisa1"/>
              <w:numPr>
                <w:ilvl w:val="0"/>
                <w:numId w:val="5"/>
              </w:numPr>
              <w:spacing w:after="0" w:line="240" w:lineRule="auto"/>
              <w:ind w:left="2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Split </w:t>
            </w:r>
            <w:r w:rsidR="000A3ED9">
              <w:rPr>
                <w:rFonts w:cs="Arial"/>
                <w:b/>
              </w:rPr>
              <w:t>(na povratku u Zagreb)</w:t>
            </w:r>
            <w:r w:rsidR="000A3ED9">
              <w:rPr>
                <w:rFonts w:cs="Arial"/>
                <w:b/>
              </w:rPr>
              <w:br/>
            </w:r>
          </w:p>
          <w:p w:rsidR="000A3ED9" w:rsidRDefault="000A3ED9" w:rsidP="000A3ED9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Izleti (jedan po danu za vrijeme boravka u Makarskoj):</w:t>
            </w:r>
            <w:r>
              <w:rPr>
                <w:rFonts w:cs="Arial"/>
                <w:b/>
              </w:rPr>
              <w:br/>
            </w:r>
          </w:p>
          <w:p w:rsidR="00A7207F" w:rsidRDefault="004427A6" w:rsidP="000477A7">
            <w:pPr>
              <w:pStyle w:val="Odlomakpopisa1"/>
              <w:numPr>
                <w:ilvl w:val="0"/>
                <w:numId w:val="5"/>
              </w:numPr>
              <w:spacing w:after="0" w:line="240" w:lineRule="auto"/>
              <w:ind w:left="2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Biokovo (</w:t>
            </w:r>
            <w:proofErr w:type="spellStart"/>
            <w:r>
              <w:rPr>
                <w:rFonts w:cs="Arial"/>
                <w:b/>
              </w:rPr>
              <w:t>Skywalk</w:t>
            </w:r>
            <w:proofErr w:type="spellEnd"/>
            <w:r w:rsidR="00B44687">
              <w:rPr>
                <w:rFonts w:cs="Arial"/>
                <w:b/>
              </w:rPr>
              <w:t>)</w:t>
            </w:r>
          </w:p>
          <w:p w:rsidR="000120DC" w:rsidRDefault="00EE7FE1" w:rsidP="000477A7">
            <w:pPr>
              <w:pStyle w:val="Odlomakpopisa1"/>
              <w:numPr>
                <w:ilvl w:val="0"/>
                <w:numId w:val="5"/>
              </w:numPr>
              <w:spacing w:after="0" w:line="240" w:lineRule="auto"/>
              <w:ind w:left="2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izlet brodom Brač, Hvar</w:t>
            </w:r>
          </w:p>
          <w:p w:rsidR="00EE7FE1" w:rsidRDefault="00B44687" w:rsidP="000477A7">
            <w:pPr>
              <w:pStyle w:val="Odlomakpopisa1"/>
              <w:numPr>
                <w:ilvl w:val="0"/>
                <w:numId w:val="5"/>
              </w:numPr>
              <w:spacing w:after="0" w:line="240" w:lineRule="auto"/>
              <w:ind w:left="2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Ston </w:t>
            </w:r>
            <w:r w:rsidR="00B56F9E">
              <w:rPr>
                <w:rFonts w:cs="Arial"/>
                <w:b/>
              </w:rPr>
              <w:t>(Stonske zidine, solana)</w:t>
            </w:r>
            <w:r w:rsidR="00E41344">
              <w:rPr>
                <w:rFonts w:cs="Arial"/>
                <w:b/>
              </w:rPr>
              <w:t xml:space="preserve">, </w:t>
            </w:r>
            <w:r w:rsidR="000308D5">
              <w:rPr>
                <w:rFonts w:cs="Arial"/>
                <w:b/>
              </w:rPr>
              <w:t>d</w:t>
            </w:r>
            <w:r w:rsidR="00E41344">
              <w:rPr>
                <w:rFonts w:cs="Arial"/>
                <w:b/>
              </w:rPr>
              <w:t>olina</w:t>
            </w:r>
            <w:r w:rsidR="009A03B5">
              <w:rPr>
                <w:rFonts w:cs="Arial"/>
                <w:b/>
              </w:rPr>
              <w:t xml:space="preserve"> </w:t>
            </w:r>
            <w:r w:rsidR="00E41344">
              <w:rPr>
                <w:rFonts w:cs="Arial"/>
                <w:b/>
              </w:rPr>
              <w:t>Neretve</w:t>
            </w:r>
          </w:p>
          <w:p w:rsidR="00C45F86" w:rsidRDefault="00595BEE" w:rsidP="000477A7">
            <w:pPr>
              <w:pStyle w:val="Odlomakpopisa1"/>
              <w:numPr>
                <w:ilvl w:val="0"/>
                <w:numId w:val="5"/>
              </w:numPr>
              <w:spacing w:after="0" w:line="240" w:lineRule="auto"/>
              <w:ind w:left="267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Radmanove</w:t>
            </w:r>
            <w:proofErr w:type="spellEnd"/>
            <w:r>
              <w:rPr>
                <w:rFonts w:cs="Arial"/>
                <w:b/>
              </w:rPr>
              <w:t xml:space="preserve"> mlinice</w:t>
            </w:r>
            <w:r w:rsidR="003D2418">
              <w:rPr>
                <w:rFonts w:cs="Arial"/>
                <w:b/>
              </w:rPr>
              <w:t xml:space="preserve"> (brod)</w:t>
            </w:r>
          </w:p>
          <w:p w:rsidR="00C45F86" w:rsidRDefault="00C45F86" w:rsidP="000A3ED9">
            <w:pPr>
              <w:pStyle w:val="Odlomakpopisa1"/>
              <w:spacing w:after="0" w:line="240" w:lineRule="auto"/>
              <w:ind w:left="267"/>
              <w:rPr>
                <w:rFonts w:cs="Arial"/>
                <w:b/>
              </w:rPr>
            </w:pPr>
          </w:p>
        </w:tc>
      </w:tr>
      <w:tr w:rsidR="00A7207F" w:rsidTr="00A46F96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A7207F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579B9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A33F3F" w:rsidRDefault="00A7207F">
            <w:pPr>
              <w:spacing w:after="0" w:line="240" w:lineRule="auto"/>
              <w:rPr>
                <w:rFonts w:cs="Arial"/>
                <w:bCs/>
              </w:rPr>
            </w:pPr>
            <w:r w:rsidRPr="00A33F3F">
              <w:rPr>
                <w:rFonts w:cs="Arial"/>
                <w:bCs/>
              </w:rPr>
              <w:t>a) Autobus</w:t>
            </w:r>
            <w:r w:rsidR="00921060" w:rsidRPr="00A33F3F">
              <w:rPr>
                <w:rFonts w:cs="Arial"/>
                <w:bCs/>
              </w:rPr>
              <w:t xml:space="preserve">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650B39" w:rsidP="00650B39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A7207F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 w:rsidP="00650B39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A7207F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 w:rsidP="00650B3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A7207F" w:rsidTr="00A46F96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21060" w:rsidTr="00A46F96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Pr="00A46F96" w:rsidRDefault="0092106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Pr="000716A9" w:rsidRDefault="00921060">
            <w:pPr>
              <w:spacing w:after="0" w:line="240" w:lineRule="auto"/>
              <w:rPr>
                <w:rFonts w:cs="Arial"/>
                <w:bCs/>
              </w:rPr>
            </w:pPr>
            <w:r w:rsidRPr="000716A9">
              <w:rPr>
                <w:rFonts w:cs="Arial"/>
                <w:bCs/>
              </w:rPr>
              <w:t>e) Kombinirani prijevoz</w:t>
            </w:r>
            <w:r w:rsidR="00A46F96" w:rsidRPr="000716A9">
              <w:rPr>
                <w:rFonts w:cs="Arial"/>
                <w:bCs/>
              </w:rPr>
              <w:t xml:space="preserve">         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A46F96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</w:t>
            </w:r>
            <w:r w:rsidR="00715F0B">
              <w:rPr>
                <w:rFonts w:cs="Arial"/>
                <w:b/>
              </w:rPr>
              <w:t xml:space="preserve">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Označiti s X</w:t>
            </w:r>
            <w:r w:rsidR="00715F0B">
              <w:rPr>
                <w:rFonts w:cs="Arial"/>
                <w:i/>
              </w:rPr>
              <w:t xml:space="preserve"> jednu ili više mogućnosti smještaja </w:t>
            </w:r>
          </w:p>
        </w:tc>
      </w:tr>
      <w:tr w:rsidR="00A7207F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0716A9" w:rsidRDefault="00A7207F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0716A9" w:rsidRDefault="00A7207F">
            <w:pPr>
              <w:spacing w:after="0" w:line="240" w:lineRule="auto"/>
              <w:rPr>
                <w:rFonts w:cs="Arial"/>
                <w:bCs/>
              </w:rPr>
            </w:pPr>
            <w:r w:rsidRPr="000716A9">
              <w:rPr>
                <w:rFonts w:cs="Arial"/>
                <w:bCs/>
              </w:rPr>
              <w:t>b) Hotel</w:t>
            </w:r>
            <w:r w:rsidR="00E240D6">
              <w:rPr>
                <w:rFonts w:cs="Arial"/>
                <w:bCs/>
              </w:rPr>
              <w:t>, ako je moguće: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7D36A7" w:rsidRDefault="007D36A7" w:rsidP="007D36A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D36A7">
              <w:rPr>
                <w:rFonts w:cs="Arial"/>
                <w:b/>
                <w:bCs/>
              </w:rPr>
              <w:t>x</w:t>
            </w:r>
          </w:p>
        </w:tc>
      </w:tr>
      <w:tr w:rsidR="00E240D6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0D6" w:rsidRDefault="00E240D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0D6" w:rsidRDefault="00E240D6" w:rsidP="00E240D6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bliže centru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0D6" w:rsidRPr="000308D5" w:rsidRDefault="007D36A7" w:rsidP="007D36A7">
            <w:pPr>
              <w:snapToGrid w:val="0"/>
              <w:spacing w:after="0" w:line="240" w:lineRule="auto"/>
              <w:rPr>
                <w:rFonts w:cs="Arial"/>
                <w:b/>
                <w:i/>
              </w:rPr>
            </w:pPr>
            <w:r w:rsidRPr="000308D5">
              <w:rPr>
                <w:rFonts w:cs="Arial"/>
                <w:b/>
                <w:i/>
              </w:rPr>
              <w:t>Makarska</w:t>
            </w:r>
          </w:p>
        </w:tc>
      </w:tr>
      <w:tr w:rsidR="00E240D6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0D6" w:rsidRDefault="00E240D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0D6" w:rsidRDefault="00E240D6" w:rsidP="00E240D6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E240D6">
              <w:rPr>
                <w:rFonts w:cs="Arial"/>
              </w:rPr>
              <w:t>izvan grada s mogućnošću korištenja javnog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0D6" w:rsidRPr="00E240D6" w:rsidRDefault="00E240D6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E240D6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0D6" w:rsidRDefault="00E240D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0D6" w:rsidRDefault="00E240D6" w:rsidP="00E240D6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E240D6">
              <w:rPr>
                <w:rFonts w:cs="Arial"/>
              </w:rPr>
              <w:t>nije bitna udaljenost od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0D6" w:rsidRPr="00E240D6" w:rsidRDefault="00E240D6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A7207F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A33F3F" w:rsidRDefault="004F553C" w:rsidP="00715F0B">
            <w:pPr>
              <w:snapToGrid w:val="0"/>
              <w:spacing w:after="0" w:line="240" w:lineRule="auto"/>
              <w:rPr>
                <w:rFonts w:cs="Arial"/>
              </w:rPr>
            </w:pPr>
            <w:r w:rsidRPr="00A33F3F">
              <w:rPr>
                <w:rFonts w:cs="Arial"/>
              </w:rPr>
              <w:t>d) Prehrana na bazi polupansiona</w:t>
            </w:r>
            <w:r w:rsidR="00A46F96" w:rsidRPr="00A33F3F">
              <w:rPr>
                <w:rFonts w:cs="Arial"/>
              </w:rPr>
              <w:t xml:space="preserve">  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579B9" w:rsidRDefault="000308D5" w:rsidP="000A6D01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715F0B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579B9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579B9" w:rsidRDefault="004F553C" w:rsidP="00715F0B">
            <w:pPr>
              <w:spacing w:after="0" w:line="240" w:lineRule="auto"/>
              <w:rPr>
                <w:rFonts w:cs="Arial"/>
              </w:rPr>
            </w:pPr>
            <w:r w:rsidRPr="006579B9">
              <w:rPr>
                <w:rFonts w:cs="Arial"/>
              </w:rPr>
              <w:t xml:space="preserve">f) </w:t>
            </w:r>
            <w:r w:rsidR="00E240D6" w:rsidRPr="00E240D6">
              <w:rPr>
                <w:rFonts w:cs="Arial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ED9" w:rsidRDefault="000A6D01" w:rsidP="000A6D01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0A3ED9">
              <w:rPr>
                <w:rFonts w:cs="Arial"/>
              </w:rPr>
              <w:t>smještaj u Makarskoj</w:t>
            </w:r>
          </w:p>
          <w:p w:rsidR="00715F0B" w:rsidRDefault="000A3ED9" w:rsidP="000A6D01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0A6D01">
              <w:rPr>
                <w:rFonts w:cs="Arial"/>
              </w:rPr>
              <w:t>organiziran ručak izvan hotela na dane cjelodnevnih izleta</w:t>
            </w:r>
            <w:r>
              <w:rPr>
                <w:rFonts w:cs="Arial"/>
              </w:rPr>
              <w:t xml:space="preserve"> (4 ručka)</w:t>
            </w:r>
          </w:p>
          <w:p w:rsidR="000308D5" w:rsidRPr="006579B9" w:rsidRDefault="000308D5" w:rsidP="000A6D01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0308D5">
              <w:rPr>
                <w:rFonts w:cs="Arial"/>
                <w:b/>
              </w:rPr>
              <w:t>imati u vidu</w:t>
            </w:r>
            <w:r>
              <w:rPr>
                <w:rFonts w:cs="Arial"/>
              </w:rPr>
              <w:t xml:space="preserve"> </w:t>
            </w:r>
            <w:r w:rsidRPr="000308D5">
              <w:rPr>
                <w:rFonts w:cs="Arial"/>
                <w:b/>
              </w:rPr>
              <w:t>učeni</w:t>
            </w:r>
            <w:r>
              <w:rPr>
                <w:rFonts w:cs="Arial"/>
                <w:b/>
              </w:rPr>
              <w:t>ke</w:t>
            </w:r>
            <w:r w:rsidRPr="000308D5">
              <w:rPr>
                <w:rFonts w:cs="Arial"/>
                <w:b/>
              </w:rPr>
              <w:t xml:space="preserve"> u invalidskim kolicima</w:t>
            </w:r>
          </w:p>
        </w:tc>
      </w:tr>
      <w:tr w:rsidR="00715F0B" w:rsidRPr="004F553C" w:rsidTr="00A46F96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4F553C">
            <w:pPr>
              <w:spacing w:after="0" w:line="240" w:lineRule="auto"/>
              <w:rPr>
                <w:rFonts w:cs="Arial"/>
              </w:rPr>
            </w:pPr>
          </w:p>
        </w:tc>
      </w:tr>
      <w:tr w:rsidR="00715F0B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Pr="004F553C" w:rsidRDefault="004F553C" w:rsidP="004F553C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</w:t>
            </w:r>
          </w:p>
        </w:tc>
      </w:tr>
      <w:tr w:rsidR="00715F0B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A33F3F" w:rsidRDefault="00715F0B" w:rsidP="00715F0B">
            <w:pPr>
              <w:spacing w:after="0" w:line="240" w:lineRule="auto"/>
              <w:rPr>
                <w:rFonts w:cs="Arial"/>
              </w:rPr>
            </w:pPr>
            <w:r w:rsidRPr="00A33F3F">
              <w:rPr>
                <w:rFonts w:cs="Arial"/>
              </w:rPr>
              <w:t>a) Ulaznice za</w:t>
            </w:r>
            <w:r w:rsidR="00A46F96" w:rsidRPr="00A33F3F">
              <w:rPr>
                <w:rFonts w:cs="Arial"/>
              </w:rPr>
              <w:t xml:space="preserve">                   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9A03B5" w:rsidP="00715F0B">
            <w:pPr>
              <w:spacing w:after="0" w:line="240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Skywalk</w:t>
            </w:r>
            <w:proofErr w:type="spellEnd"/>
            <w:r>
              <w:rPr>
                <w:rFonts w:cs="Arial"/>
                <w:b/>
              </w:rPr>
              <w:t xml:space="preserve">, </w:t>
            </w:r>
            <w:r w:rsidR="000A6D01">
              <w:rPr>
                <w:rFonts w:cs="Arial"/>
                <w:b/>
              </w:rPr>
              <w:t xml:space="preserve">NP </w:t>
            </w:r>
            <w:r w:rsidR="001A66AD">
              <w:rPr>
                <w:rFonts w:cs="Arial"/>
                <w:b/>
              </w:rPr>
              <w:t>Plitvička jezera</w:t>
            </w:r>
            <w:r w:rsidR="000A6D01">
              <w:rPr>
                <w:rFonts w:cs="Arial"/>
                <w:b/>
              </w:rPr>
              <w:t xml:space="preserve">, </w:t>
            </w:r>
            <w:r w:rsidR="00440E1A">
              <w:rPr>
                <w:rFonts w:cs="Arial"/>
                <w:b/>
              </w:rPr>
              <w:t>S</w:t>
            </w:r>
            <w:r w:rsidR="000A6D01">
              <w:rPr>
                <w:rFonts w:cs="Arial"/>
                <w:b/>
              </w:rPr>
              <w:t>tonske zidine</w:t>
            </w:r>
          </w:p>
        </w:tc>
      </w:tr>
      <w:tr w:rsidR="00715F0B" w:rsidTr="00A46F96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A46F96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A33F3F" w:rsidRDefault="00715F0B" w:rsidP="00715F0B">
            <w:pPr>
              <w:spacing w:after="0" w:line="240" w:lineRule="auto"/>
              <w:rPr>
                <w:rFonts w:cs="Arial"/>
              </w:rPr>
            </w:pPr>
            <w:r w:rsidRPr="00A33F3F">
              <w:rPr>
                <w:rFonts w:cs="Arial"/>
              </w:rPr>
              <w:t xml:space="preserve">b) </w:t>
            </w:r>
            <w:r w:rsidR="00E240D6">
              <w:rPr>
                <w:rFonts w:cs="Arial"/>
              </w:rPr>
              <w:t>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c) </w:t>
            </w:r>
            <w:r w:rsidR="00E240D6">
              <w:rPr>
                <w:rFonts w:cs="Arial"/>
              </w:rPr>
              <w:t>Turističkog v</w:t>
            </w:r>
            <w:r w:rsidR="00E240D6" w:rsidRPr="00A33F3F">
              <w:rPr>
                <w:rFonts w:cs="Arial"/>
              </w:rPr>
              <w:t xml:space="preserve">odiča za razgled grada     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A46F96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</w:t>
            </w:r>
            <w:r w:rsidR="004F553C">
              <w:rPr>
                <w:rFonts w:cs="Arial"/>
                <w:i/>
              </w:rPr>
              <w:t xml:space="preserve"> (za br. 12)</w:t>
            </w:r>
          </w:p>
        </w:tc>
      </w:tr>
      <w:tr w:rsidR="00715F0B" w:rsidTr="00A46F96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579B9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D74286" w:rsidRDefault="00715F0B" w:rsidP="006579B9">
            <w:pPr>
              <w:spacing w:after="0" w:line="240" w:lineRule="auto"/>
              <w:rPr>
                <w:rFonts w:cs="Arial"/>
                <w:bCs/>
              </w:rPr>
            </w:pPr>
            <w:r w:rsidRPr="00D74286">
              <w:rPr>
                <w:rFonts w:cs="Arial"/>
                <w:bCs/>
              </w:rPr>
              <w:t xml:space="preserve">a) </w:t>
            </w:r>
            <w:r w:rsidR="004F553C" w:rsidRPr="00D74286">
              <w:rPr>
                <w:bCs/>
              </w:rPr>
              <w:t xml:space="preserve">posljedica nesretnoga slučaja i bolesti na putovanju </w:t>
            </w:r>
            <w:r w:rsidR="00A46F96" w:rsidRPr="00D74286">
              <w:rPr>
                <w:bCs/>
              </w:rPr>
              <w:t xml:space="preserve">   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0120DC" w:rsidP="000120DC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715F0B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D74286" w:rsidRDefault="00715F0B" w:rsidP="00715F0B">
            <w:pPr>
              <w:spacing w:after="0" w:line="240" w:lineRule="auto"/>
              <w:rPr>
                <w:bCs/>
              </w:rPr>
            </w:pPr>
            <w:r w:rsidRPr="00D74286">
              <w:rPr>
                <w:rFonts w:cs="Arial"/>
                <w:bCs/>
              </w:rPr>
              <w:t xml:space="preserve">b) </w:t>
            </w:r>
            <w:r w:rsidR="004F553C" w:rsidRPr="00D74286">
              <w:rPr>
                <w:bCs/>
              </w:rP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0120DC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715F0B" w:rsidTr="00A46F96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A33F3F" w:rsidRDefault="004F553C" w:rsidP="00715F0B">
            <w:pPr>
              <w:spacing w:after="0" w:line="240" w:lineRule="auto"/>
              <w:rPr>
                <w:rFonts w:cs="Arial"/>
              </w:rPr>
            </w:pPr>
            <w:r w:rsidRPr="00A33F3F">
              <w:rPr>
                <w:rFonts w:cs="Arial"/>
              </w:rPr>
              <w:t>c) o</w:t>
            </w:r>
            <w:r w:rsidR="00715F0B" w:rsidRPr="00A33F3F">
              <w:rPr>
                <w:rFonts w:cs="Arial"/>
              </w:rPr>
              <w:t>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0120DC" w:rsidP="000120DC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715F0B" w:rsidTr="00A46F96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A33F3F" w:rsidRDefault="00715F0B" w:rsidP="004F553C">
            <w:pPr>
              <w:spacing w:after="0" w:line="240" w:lineRule="auto"/>
              <w:rPr>
                <w:rFonts w:cs="Arial"/>
              </w:rPr>
            </w:pPr>
            <w:r w:rsidRPr="00A33F3F">
              <w:rPr>
                <w:rFonts w:cs="Arial"/>
              </w:rPr>
              <w:t xml:space="preserve">d) </w:t>
            </w:r>
            <w:r w:rsidR="004F553C" w:rsidRPr="00A33F3F"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AA3D89" w:rsidRDefault="00715F0B" w:rsidP="000120DC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715F0B" w:rsidTr="00A46F96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A33F3F" w:rsidRDefault="004F553C" w:rsidP="004F553C">
            <w:pPr>
              <w:spacing w:after="0" w:line="240" w:lineRule="auto"/>
            </w:pPr>
            <w:r w:rsidRPr="00A33F3F"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AA3D89" w:rsidRDefault="00715F0B" w:rsidP="000120DC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CC26F2" w:rsidTr="00CC26F2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</w:p>
        </w:tc>
      </w:tr>
      <w:tr w:rsidR="00CC26F2" w:rsidTr="00CC26F2">
        <w:trPr>
          <w:trHeight w:val="270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2118AB" w:rsidRDefault="00A959E7" w:rsidP="00A959E7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i/>
                <w:iCs/>
              </w:rPr>
              <w:t>2</w:t>
            </w:r>
            <w:r w:rsidR="000308D5">
              <w:rPr>
                <w:rFonts w:cs="Arial"/>
                <w:b/>
                <w:bCs/>
                <w:i/>
                <w:iCs/>
              </w:rPr>
              <w:t>1</w:t>
            </w:r>
            <w:r>
              <w:rPr>
                <w:rFonts w:cs="Arial"/>
                <w:b/>
                <w:bCs/>
                <w:i/>
                <w:iCs/>
              </w:rPr>
              <w:t>.</w:t>
            </w:r>
            <w:r w:rsidR="000308D5">
              <w:rPr>
                <w:rFonts w:cs="Arial"/>
                <w:b/>
                <w:bCs/>
                <w:i/>
                <w:iCs/>
              </w:rPr>
              <w:t xml:space="preserve"> 4</w:t>
            </w:r>
            <w:r>
              <w:rPr>
                <w:rFonts w:cs="Arial"/>
                <w:b/>
                <w:bCs/>
                <w:i/>
                <w:iCs/>
              </w:rPr>
              <w:t>.</w:t>
            </w:r>
            <w:r w:rsidR="000308D5">
              <w:rPr>
                <w:rFonts w:cs="Arial"/>
                <w:b/>
                <w:bCs/>
                <w:i/>
                <w:iCs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</w:rPr>
              <w:t xml:space="preserve">2022. </w:t>
            </w:r>
            <w:r w:rsidR="00CD612B" w:rsidRPr="00CD612B">
              <w:rPr>
                <w:rFonts w:cs="Arial"/>
                <w:b/>
                <w:bCs/>
                <w:i/>
                <w:iCs/>
              </w:rPr>
              <w:t>godine do </w:t>
            </w:r>
            <w:r>
              <w:rPr>
                <w:rFonts w:cs="Arial"/>
                <w:b/>
                <w:bCs/>
              </w:rPr>
              <w:t>12:00</w:t>
            </w:r>
            <w:r w:rsidR="00CD612B" w:rsidRPr="00CD612B">
              <w:rPr>
                <w:rFonts w:cs="Arial"/>
                <w:b/>
                <w:bCs/>
              </w:rPr>
              <w:t> </w:t>
            </w:r>
            <w:r w:rsidR="00CD612B" w:rsidRPr="00CD612B">
              <w:rPr>
                <w:rFonts w:cs="Arial"/>
                <w:b/>
                <w:bCs/>
                <w:i/>
                <w:iCs/>
              </w:rPr>
              <w:t>sati.</w:t>
            </w:r>
          </w:p>
        </w:tc>
      </w:tr>
      <w:tr w:rsidR="00CC26F2" w:rsidTr="00CC26F2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Pr="002118AB" w:rsidRDefault="000308D5" w:rsidP="00F54D1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A959E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4</w:t>
            </w:r>
            <w:r w:rsidR="00A959E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A959E7">
              <w:rPr>
                <w:b/>
                <w:bCs/>
              </w:rPr>
              <w:t>2022.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Pr="00CD612B" w:rsidRDefault="00CD612B" w:rsidP="00A33F3F">
            <w:pPr>
              <w:spacing w:after="0" w:line="240" w:lineRule="auto"/>
              <w:jc w:val="right"/>
              <w:rPr>
                <w:bCs/>
              </w:rPr>
            </w:pPr>
            <w:r w:rsidRPr="00CD612B">
              <w:rPr>
                <w:bCs/>
              </w:rPr>
              <w:t xml:space="preserve">u </w:t>
            </w:r>
            <w:r w:rsidR="00A959E7">
              <w:rPr>
                <w:bCs/>
              </w:rPr>
              <w:t xml:space="preserve">16.30 </w:t>
            </w:r>
            <w:r w:rsidR="00A33F3F" w:rsidRPr="00CD612B">
              <w:rPr>
                <w:bCs/>
              </w:rPr>
              <w:t>sati</w:t>
            </w:r>
          </w:p>
        </w:tc>
      </w:tr>
    </w:tbl>
    <w:p w:rsidR="000308D5" w:rsidRDefault="000A3ED9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br/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br/>
      </w:r>
    </w:p>
    <w:p w:rsidR="00CC26F2" w:rsidRPr="00CC26F2" w:rsidRDefault="000A3ED9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hr-HR"/>
        </w:rPr>
        <w:br/>
      </w:r>
    </w:p>
    <w:p w:rsidR="00CD612B" w:rsidRPr="00CD612B" w:rsidRDefault="00CD612B" w:rsidP="00CD612B">
      <w:pPr>
        <w:jc w:val="both"/>
      </w:pPr>
      <w:r w:rsidRPr="00CD612B">
        <w:lastRenderedPageBreak/>
        <w:t>1. Prije potpisivanja ugovora za ponudu odabrani davatelj usluga dužan je dostaviti ili dati školi na uvid:</w:t>
      </w:r>
    </w:p>
    <w:p w:rsidR="00CD612B" w:rsidRPr="00CD612B" w:rsidRDefault="00CD612B" w:rsidP="00CD612B">
      <w:pPr>
        <w:jc w:val="both"/>
      </w:pPr>
      <w:r w:rsidRPr="00CD612B">
        <w:t>a) dokaz o registraciji (preslika izvatka iz sudskog ili obrtnog registra) iz kojeg je razvidno da je davatelj usluga registriran za obavljanje djelatnosti turističke agencije,</w:t>
      </w:r>
    </w:p>
    <w:p w:rsidR="00CD612B" w:rsidRPr="00CD612B" w:rsidRDefault="00CD612B" w:rsidP="00CD612B">
      <w:pPr>
        <w:jc w:val="both"/>
      </w:pPr>
      <w:r w:rsidRPr="00CD612B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CD612B" w:rsidRPr="00CD612B" w:rsidRDefault="00CD612B" w:rsidP="00CD612B">
      <w:pPr>
        <w:jc w:val="both"/>
      </w:pPr>
      <w:r w:rsidRPr="00CD612B">
        <w:t>2. Mjesec dana prije realizacije ugovora odabrani davatelj usluga dužan je dostaviti ili dati školi na uvid:</w:t>
      </w:r>
    </w:p>
    <w:p w:rsidR="00CD612B" w:rsidRPr="00CD612B" w:rsidRDefault="00CD612B" w:rsidP="00CD612B">
      <w:pPr>
        <w:jc w:val="both"/>
      </w:pPr>
      <w:r w:rsidRPr="00CD612B">
        <w:t>a) dokaz o osiguranju jamčevine za slučaj nesolventnosti (za višednevnu ekskurziju ili višednevnu terensku nastavu),</w:t>
      </w:r>
    </w:p>
    <w:p w:rsidR="00CD612B" w:rsidRPr="00CD612B" w:rsidRDefault="00CD612B" w:rsidP="00CD612B">
      <w:pPr>
        <w:jc w:val="both"/>
      </w:pPr>
      <w:r w:rsidRPr="00CD612B">
        <w:t>b) dokaz o osiguranju od odgovornosti za štetu koju turistička agencija prouzroči neispunjenjem, djelomičnim ispunjenjem ili neurednim ispunjenjem obveza iz paket-aranžmana (preslika polica).</w:t>
      </w:r>
    </w:p>
    <w:p w:rsidR="00CD612B" w:rsidRPr="00CD612B" w:rsidRDefault="00CD612B" w:rsidP="00CD612B">
      <w:pPr>
        <w:jc w:val="both"/>
      </w:pPr>
      <w:r w:rsidRPr="00CD612B">
        <w:t>3. U slučaju da se poziv objavljuje sukladno čl. 13. st. 12. Pravilnika, dokaz iz točke 2. dostavlja se sedam (7) dana prije realizacije ugovora.</w:t>
      </w:r>
    </w:p>
    <w:p w:rsidR="00CD612B" w:rsidRPr="00CD612B" w:rsidRDefault="00CD612B" w:rsidP="00CD612B">
      <w:pPr>
        <w:jc w:val="both"/>
      </w:pPr>
      <w:r w:rsidRPr="00CD612B">
        <w:rPr>
          <w:i/>
          <w:iCs/>
        </w:rPr>
        <w:t>Napomena:</w:t>
      </w:r>
    </w:p>
    <w:p w:rsidR="00CD612B" w:rsidRPr="00CD612B" w:rsidRDefault="00CD612B" w:rsidP="00CD612B">
      <w:pPr>
        <w:jc w:val="both"/>
      </w:pPr>
      <w:r w:rsidRPr="00CD612B">
        <w:t>1) Pristigle ponude trebaju sadržavati i u cijenu uključivati:</w:t>
      </w:r>
    </w:p>
    <w:p w:rsidR="00CD612B" w:rsidRPr="00CD612B" w:rsidRDefault="00CD612B" w:rsidP="00CD612B">
      <w:pPr>
        <w:jc w:val="both"/>
      </w:pPr>
      <w:r w:rsidRPr="00CD612B">
        <w:t>a) prijevoz sudionika isključivo prijevoznim sredstvima koji udovoljavaju propisima,</w:t>
      </w:r>
    </w:p>
    <w:p w:rsidR="00CD612B" w:rsidRPr="00CD612B" w:rsidRDefault="00CD612B" w:rsidP="00CD612B">
      <w:pPr>
        <w:jc w:val="both"/>
      </w:pPr>
      <w:r w:rsidRPr="00CD612B">
        <w:t>b) osiguranje odgovornosti i jamčevine.</w:t>
      </w:r>
    </w:p>
    <w:p w:rsidR="00CD612B" w:rsidRPr="00CD612B" w:rsidRDefault="00CD612B" w:rsidP="00CD612B">
      <w:pPr>
        <w:jc w:val="both"/>
      </w:pPr>
      <w:r w:rsidRPr="00CD612B">
        <w:t>2) Ponude trebaju biti:</w:t>
      </w:r>
    </w:p>
    <w:p w:rsidR="00CD612B" w:rsidRPr="00CD612B" w:rsidRDefault="00CD612B" w:rsidP="00CD612B">
      <w:pPr>
        <w:jc w:val="both"/>
      </w:pPr>
      <w:r w:rsidRPr="00CD612B">
        <w:t>a) u skladu s posebnim propisima kojima se uređuje pružanje usluga u turizmu i obavljanje ugostiteljske djelatnosti ili sukladno posebnim propisima,</w:t>
      </w:r>
    </w:p>
    <w:p w:rsidR="00CD612B" w:rsidRPr="00CD612B" w:rsidRDefault="00CD612B" w:rsidP="00CD612B">
      <w:pPr>
        <w:jc w:val="both"/>
      </w:pPr>
      <w:r w:rsidRPr="00CD612B">
        <w:t>b) razrađene prema traženim točkama i s iskazanom ukupnom cijenom za pojedinog učenika.</w:t>
      </w:r>
    </w:p>
    <w:p w:rsidR="00CD612B" w:rsidRPr="00CD612B" w:rsidRDefault="00CD612B" w:rsidP="00CD612B">
      <w:pPr>
        <w:jc w:val="both"/>
      </w:pPr>
      <w:r w:rsidRPr="00CD612B">
        <w:t>3) U obzir će se uzimati ponude zaprimljene poštom na školsku ustanovu do navedenoga roka (dana i sata), odnosno e-poštom ako se postupak provodi sukladno čl. 13. st. 13. ovoga Pravilnika.</w:t>
      </w:r>
    </w:p>
    <w:p w:rsidR="00CD612B" w:rsidRPr="00CD612B" w:rsidRDefault="00CD612B" w:rsidP="00CD612B">
      <w:pPr>
        <w:jc w:val="both"/>
      </w:pPr>
      <w:r w:rsidRPr="00CD612B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CD612B" w:rsidRPr="00CD612B" w:rsidRDefault="00CD612B" w:rsidP="00CD612B">
      <w:pPr>
        <w:jc w:val="both"/>
      </w:pPr>
      <w:r w:rsidRPr="00CD612B">
        <w:t>5) Potencijalni davatelj usluga ne može dopisivati i nuditi dodatne pogodnosti.</w:t>
      </w:r>
    </w:p>
    <w:p w:rsidR="00A7207F" w:rsidRDefault="00A7207F" w:rsidP="00CD612B">
      <w:pPr>
        <w:jc w:val="both"/>
      </w:pPr>
    </w:p>
    <w:sectPr w:rsidR="00A7207F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F6D" w:rsidRDefault="00556F6D">
      <w:pPr>
        <w:spacing w:after="0" w:line="240" w:lineRule="auto"/>
      </w:pPr>
      <w:r>
        <w:separator/>
      </w:r>
    </w:p>
  </w:endnote>
  <w:endnote w:type="continuationSeparator" w:id="0">
    <w:p w:rsidR="00556F6D" w:rsidRDefault="0055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07F" w:rsidRDefault="00A7207F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3B7F18">
      <w:rPr>
        <w:noProof/>
      </w:rPr>
      <w:t>3</w:t>
    </w:r>
    <w:r>
      <w:fldChar w:fldCharType="end"/>
    </w:r>
  </w:p>
  <w:p w:rsidR="00A7207F" w:rsidRDefault="00A720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F6D" w:rsidRDefault="00556F6D">
      <w:pPr>
        <w:spacing w:after="0" w:line="240" w:lineRule="auto"/>
      </w:pPr>
      <w:r>
        <w:separator/>
      </w:r>
    </w:p>
  </w:footnote>
  <w:footnote w:type="continuationSeparator" w:id="0">
    <w:p w:rsidR="00556F6D" w:rsidRDefault="00556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C7648B"/>
    <w:multiLevelType w:val="hybridMultilevel"/>
    <w:tmpl w:val="9124750E"/>
    <w:lvl w:ilvl="0" w:tplc="4730483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115B4"/>
    <w:multiLevelType w:val="hybridMultilevel"/>
    <w:tmpl w:val="56C8C1A2"/>
    <w:lvl w:ilvl="0" w:tplc="E40648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06"/>
    <w:rsid w:val="00006B56"/>
    <w:rsid w:val="000120DC"/>
    <w:rsid w:val="00021B6D"/>
    <w:rsid w:val="000308D5"/>
    <w:rsid w:val="00035A8E"/>
    <w:rsid w:val="000477A7"/>
    <w:rsid w:val="000716A9"/>
    <w:rsid w:val="000A3ED9"/>
    <w:rsid w:val="000A6D01"/>
    <w:rsid w:val="000B62F8"/>
    <w:rsid w:val="00107D0A"/>
    <w:rsid w:val="00111735"/>
    <w:rsid w:val="001A66AD"/>
    <w:rsid w:val="002118AB"/>
    <w:rsid w:val="00224293"/>
    <w:rsid w:val="00245719"/>
    <w:rsid w:val="00267684"/>
    <w:rsid w:val="003001AC"/>
    <w:rsid w:val="0037295D"/>
    <w:rsid w:val="00386147"/>
    <w:rsid w:val="003B7F18"/>
    <w:rsid w:val="003D2418"/>
    <w:rsid w:val="00440E1A"/>
    <w:rsid w:val="004410ED"/>
    <w:rsid w:val="004427A6"/>
    <w:rsid w:val="004F553C"/>
    <w:rsid w:val="0053226E"/>
    <w:rsid w:val="00556F6D"/>
    <w:rsid w:val="005631B7"/>
    <w:rsid w:val="00595BEE"/>
    <w:rsid w:val="005B4482"/>
    <w:rsid w:val="00627F77"/>
    <w:rsid w:val="006350BC"/>
    <w:rsid w:val="006452B2"/>
    <w:rsid w:val="00650B39"/>
    <w:rsid w:val="006579B9"/>
    <w:rsid w:val="006A05C9"/>
    <w:rsid w:val="006E3604"/>
    <w:rsid w:val="00713F6A"/>
    <w:rsid w:val="00715F0B"/>
    <w:rsid w:val="00770DC3"/>
    <w:rsid w:val="0078281B"/>
    <w:rsid w:val="007C0106"/>
    <w:rsid w:val="007D36A7"/>
    <w:rsid w:val="007F5269"/>
    <w:rsid w:val="0081789D"/>
    <w:rsid w:val="008853EC"/>
    <w:rsid w:val="008D71A5"/>
    <w:rsid w:val="00921060"/>
    <w:rsid w:val="00922FE9"/>
    <w:rsid w:val="00940A32"/>
    <w:rsid w:val="009A03B5"/>
    <w:rsid w:val="009B5663"/>
    <w:rsid w:val="009B59AA"/>
    <w:rsid w:val="00A33F3F"/>
    <w:rsid w:val="00A46F96"/>
    <w:rsid w:val="00A61186"/>
    <w:rsid w:val="00A7207F"/>
    <w:rsid w:val="00A76B08"/>
    <w:rsid w:val="00A959E7"/>
    <w:rsid w:val="00AA3D89"/>
    <w:rsid w:val="00AC2566"/>
    <w:rsid w:val="00B25D6D"/>
    <w:rsid w:val="00B44687"/>
    <w:rsid w:val="00B56F9E"/>
    <w:rsid w:val="00B9057F"/>
    <w:rsid w:val="00C45F86"/>
    <w:rsid w:val="00C8745F"/>
    <w:rsid w:val="00CB2AD9"/>
    <w:rsid w:val="00CC26F2"/>
    <w:rsid w:val="00CD612B"/>
    <w:rsid w:val="00D12A21"/>
    <w:rsid w:val="00D161A3"/>
    <w:rsid w:val="00D74286"/>
    <w:rsid w:val="00DC2A0D"/>
    <w:rsid w:val="00DF1FA2"/>
    <w:rsid w:val="00E240D6"/>
    <w:rsid w:val="00E26809"/>
    <w:rsid w:val="00E41344"/>
    <w:rsid w:val="00E816A6"/>
    <w:rsid w:val="00E865CB"/>
    <w:rsid w:val="00EA76C4"/>
    <w:rsid w:val="00EE7FE1"/>
    <w:rsid w:val="00F05B68"/>
    <w:rsid w:val="00F54D1B"/>
    <w:rsid w:val="00F75DB1"/>
    <w:rsid w:val="00FD55EE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F4AB24"/>
  <w15:chartTrackingRefBased/>
  <w15:docId w15:val="{1D645F22-249E-6144-B897-090E2DCC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rFonts w:cs="Times New Roman"/>
    </w:rPr>
  </w:style>
  <w:style w:type="character" w:customStyle="1" w:styleId="PodnojeChar">
    <w:name w:val="Podnožje Char"/>
    <w:rPr>
      <w:rFonts w:cs="Times New Roman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pPr>
      <w:ind w:left="720"/>
      <w:contextualSpacing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Dario Mijač</dc:creator>
  <cp:keywords/>
  <cp:lastModifiedBy>Silvija</cp:lastModifiedBy>
  <cp:revision>3</cp:revision>
  <cp:lastPrinted>2020-02-20T11:33:00Z</cp:lastPrinted>
  <dcterms:created xsi:type="dcterms:W3CDTF">2022-04-06T07:48:00Z</dcterms:created>
  <dcterms:modified xsi:type="dcterms:W3CDTF">2022-04-07T10:37:00Z</dcterms:modified>
</cp:coreProperties>
</file>